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90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876"/>
        <w:gridCol w:w="3428"/>
      </w:tblGrid>
      <w:tr w:rsidR="009C743A" w14:paraId="16F5EE8D" w14:textId="77777777" w:rsidTr="003C16D8">
        <w:trPr>
          <w:trHeight w:val="3621"/>
        </w:trPr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96FED49" w14:textId="77777777" w:rsidR="009C743A" w:rsidRDefault="00945EBA">
            <w:pPr>
              <w:pStyle w:val="Zawartotabeli"/>
              <w:snapToGrid w:val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287CA9" wp14:editId="3A43466C">
                  <wp:extent cx="2209800" cy="182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E814" w14:textId="77777777" w:rsidR="009C743A" w:rsidRDefault="009C743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14:paraId="294A29F3" w14:textId="77777777" w:rsidR="009C743A" w:rsidRDefault="009C743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14:paraId="1D380B39" w14:textId="77777777" w:rsidR="009C743A" w:rsidRDefault="00793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OTWARTE  MISTRZOSTWA </w:t>
            </w:r>
            <w:r w:rsidR="009C74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GDYNI  </w:t>
            </w:r>
          </w:p>
          <w:p w14:paraId="0A13492D" w14:textId="77777777" w:rsidR="009C743A" w:rsidRDefault="009C743A">
            <w:pPr>
              <w:jc w:val="center"/>
            </w:pPr>
          </w:p>
          <w:p w14:paraId="20EAF10E" w14:textId="77777777" w:rsidR="009C743A" w:rsidRDefault="00793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DZIECI W </w:t>
            </w:r>
            <w:r w:rsidR="009C743A">
              <w:rPr>
                <w:rFonts w:ascii="Arial" w:hAnsi="Arial" w:cs="Arial"/>
                <w:sz w:val="32"/>
                <w:szCs w:val="32"/>
              </w:rPr>
              <w:t xml:space="preserve">JUDO </w:t>
            </w:r>
            <w:r w:rsidR="009C74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4C0B3719" w14:textId="77777777" w:rsidR="00451BCC" w:rsidRDefault="00451B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2E7848" w14:textId="4DF80F23" w:rsidR="009C743A" w:rsidRDefault="00796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„Gdynia 20</w:t>
            </w:r>
            <w:r w:rsidR="00B6297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A37E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9C743A">
              <w:rPr>
                <w:rFonts w:ascii="Arial" w:hAnsi="Arial" w:cs="Arial"/>
                <w:b/>
                <w:sz w:val="32"/>
                <w:szCs w:val="32"/>
              </w:rPr>
              <w:t>”</w:t>
            </w:r>
          </w:p>
          <w:p w14:paraId="41C945F6" w14:textId="77777777" w:rsidR="009C743A" w:rsidRDefault="009C743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DC61B" w14:textId="77777777" w:rsidR="009C743A" w:rsidRDefault="00945EBA">
            <w:pPr>
              <w:pStyle w:val="Zawartotabeli"/>
              <w:snapToGrid w:val="0"/>
              <w:ind w:right="230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 wp14:anchorId="41F16DB5" wp14:editId="660A95B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145415</wp:posOffset>
                  </wp:positionV>
                  <wp:extent cx="2011045" cy="2006600"/>
                  <wp:effectExtent l="0" t="0" r="8255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200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CD4A8C" w14:textId="77777777" w:rsidR="009C743A" w:rsidRDefault="009C743A"/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307"/>
        <w:gridCol w:w="7750"/>
      </w:tblGrid>
      <w:tr w:rsidR="009C743A" w14:paraId="4466436B" w14:textId="77777777" w:rsidTr="00092D29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C6F6" w14:textId="77777777" w:rsidR="009C743A" w:rsidRDefault="009C743A">
            <w:pPr>
              <w:snapToGrid w:val="0"/>
              <w:rPr>
                <w:rFonts w:ascii="Arial" w:hAnsi="Arial"/>
                <w:b/>
              </w:rPr>
            </w:pPr>
          </w:p>
          <w:p w14:paraId="302A86A3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  <w:p w14:paraId="6A7BE8B0" w14:textId="77777777" w:rsidR="009C743A" w:rsidRDefault="009C743A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A119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7D230AE7" w14:textId="25E9CEFD" w:rsidR="009C743A" w:rsidRDefault="00F40006" w:rsidP="00C05EF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EF5B30">
              <w:rPr>
                <w:rFonts w:ascii="Arial" w:hAnsi="Arial"/>
                <w:b/>
              </w:rPr>
              <w:t>11</w:t>
            </w:r>
            <w:r w:rsidR="00584CA6">
              <w:rPr>
                <w:rFonts w:ascii="Arial" w:hAnsi="Arial"/>
                <w:b/>
              </w:rPr>
              <w:t>.0</w:t>
            </w:r>
            <w:r w:rsidR="00EF5B30">
              <w:rPr>
                <w:rFonts w:ascii="Arial" w:hAnsi="Arial"/>
                <w:b/>
              </w:rPr>
              <w:t>2</w:t>
            </w:r>
            <w:r w:rsidR="00584CA6">
              <w:rPr>
                <w:rFonts w:ascii="Arial" w:hAnsi="Arial"/>
                <w:b/>
              </w:rPr>
              <w:t>.20</w:t>
            </w:r>
            <w:r w:rsidR="006663DF">
              <w:rPr>
                <w:rFonts w:ascii="Arial" w:hAnsi="Arial"/>
                <w:b/>
              </w:rPr>
              <w:t>2</w:t>
            </w:r>
            <w:r w:rsidR="00EF5B30">
              <w:rPr>
                <w:rFonts w:ascii="Arial" w:hAnsi="Arial"/>
                <w:b/>
              </w:rPr>
              <w:t>3</w:t>
            </w:r>
            <w:r w:rsidR="009C743A">
              <w:rPr>
                <w:rFonts w:ascii="Arial" w:hAnsi="Arial"/>
                <w:b/>
              </w:rPr>
              <w:t xml:space="preserve"> </w:t>
            </w:r>
            <w:r w:rsidR="006A4D7D">
              <w:rPr>
                <w:rFonts w:ascii="Arial" w:hAnsi="Arial"/>
              </w:rPr>
              <w:t xml:space="preserve"> [</w:t>
            </w:r>
            <w:r w:rsidR="00C05EF8">
              <w:rPr>
                <w:rFonts w:ascii="Arial" w:hAnsi="Arial"/>
              </w:rPr>
              <w:t xml:space="preserve"> </w:t>
            </w:r>
            <w:r w:rsidR="00B6297D">
              <w:rPr>
                <w:rFonts w:ascii="Arial" w:hAnsi="Arial"/>
              </w:rPr>
              <w:t xml:space="preserve">sobota </w:t>
            </w:r>
            <w:r w:rsidR="00C05EF8">
              <w:rPr>
                <w:rFonts w:ascii="Arial" w:hAnsi="Arial"/>
              </w:rPr>
              <w:t>]</w:t>
            </w:r>
          </w:p>
        </w:tc>
      </w:tr>
    </w:tbl>
    <w:p w14:paraId="22353152" w14:textId="77777777" w:rsidR="009C743A" w:rsidRDefault="009C743A"/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3315"/>
        <w:gridCol w:w="7749"/>
      </w:tblGrid>
      <w:tr w:rsidR="009C743A" w14:paraId="6FAFC9EC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DB45" w14:textId="77777777" w:rsidR="009C743A" w:rsidRDefault="009C743A">
            <w:pPr>
              <w:snapToGrid w:val="0"/>
              <w:rPr>
                <w:rFonts w:ascii="Arial" w:hAnsi="Arial"/>
                <w:b/>
              </w:rPr>
            </w:pPr>
          </w:p>
          <w:p w14:paraId="5B35E704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Miejsce</w:t>
            </w:r>
          </w:p>
          <w:p w14:paraId="3DEC7585" w14:textId="77777777" w:rsidR="009C743A" w:rsidRDefault="009C743A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4CD4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50412EDE" w14:textId="77777777" w:rsidR="009C743A" w:rsidRDefault="009C743A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Hala UKS Galeon Gdynia ul. Morska 89-91</w:t>
            </w:r>
          </w:p>
        </w:tc>
      </w:tr>
    </w:tbl>
    <w:p w14:paraId="45E24351" w14:textId="77777777" w:rsidR="009C743A" w:rsidRDefault="009C743A"/>
    <w:tbl>
      <w:tblPr>
        <w:tblW w:w="1102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3270"/>
        <w:gridCol w:w="7750"/>
      </w:tblGrid>
      <w:tr w:rsidR="009C743A" w14:paraId="18D0B8CD" w14:textId="77777777" w:rsidTr="00092D29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5983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109FBD53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</w:p>
          <w:p w14:paraId="5B2EDE9C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</w:p>
          <w:p w14:paraId="301EEF20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</w:p>
          <w:p w14:paraId="2DC85A0B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</w:p>
          <w:p w14:paraId="7A333368" w14:textId="77777777" w:rsidR="009C743A" w:rsidRDefault="009C743A">
            <w:pPr>
              <w:ind w:left="7" w:right="-124"/>
              <w:jc w:val="center"/>
              <w:rPr>
                <w:rFonts w:ascii="Arial" w:hAnsi="Arial"/>
                <w:b/>
              </w:rPr>
            </w:pPr>
          </w:p>
          <w:p w14:paraId="19480DB3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Uczestnicy</w:t>
            </w:r>
          </w:p>
          <w:p w14:paraId="7C425BAC" w14:textId="77777777" w:rsidR="009C743A" w:rsidRDefault="009C743A">
            <w:pPr>
              <w:jc w:val="center"/>
              <w:rPr>
                <w:rFonts w:ascii="Arial" w:hAnsi="Arial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D8E9" w14:textId="77777777" w:rsidR="009C743A" w:rsidRDefault="009C743A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</w:p>
          <w:p w14:paraId="2C652D33" w14:textId="77777777" w:rsidR="009C743A" w:rsidRDefault="009C743A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Dzieci :</w:t>
            </w:r>
          </w:p>
          <w:p w14:paraId="4083CD1A" w14:textId="5896B229" w:rsidR="009C743A" w:rsidRDefault="00796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kategoria  wiekowa </w:t>
            </w:r>
            <w:r w:rsidR="00750FB5">
              <w:rPr>
                <w:rFonts w:ascii="Arial" w:hAnsi="Arial"/>
                <w:b/>
              </w:rPr>
              <w:t>[ U-1</w:t>
            </w:r>
            <w:r w:rsidR="00EF5B30">
              <w:rPr>
                <w:rFonts w:ascii="Arial" w:hAnsi="Arial"/>
                <w:b/>
              </w:rPr>
              <w:t>3</w:t>
            </w:r>
            <w:r w:rsidR="00750FB5">
              <w:rPr>
                <w:rFonts w:ascii="Arial" w:hAnsi="Arial"/>
                <w:b/>
              </w:rPr>
              <w:t xml:space="preserve"> ]</w:t>
            </w:r>
            <w:r w:rsidR="004226BE">
              <w:rPr>
                <w:rFonts w:ascii="Arial" w:hAnsi="Arial"/>
                <w:b/>
              </w:rPr>
              <w:t xml:space="preserve"> </w:t>
            </w:r>
            <w:r w:rsidR="00584CA6">
              <w:rPr>
                <w:rFonts w:ascii="Arial" w:hAnsi="Arial"/>
                <w:b/>
              </w:rPr>
              <w:t>-</w:t>
            </w:r>
            <w:r w:rsidR="004226BE">
              <w:rPr>
                <w:rFonts w:ascii="Arial" w:hAnsi="Arial"/>
                <w:b/>
              </w:rPr>
              <w:t xml:space="preserve"> </w:t>
            </w:r>
            <w:r w:rsidR="00584CA6">
              <w:rPr>
                <w:rFonts w:ascii="Arial" w:hAnsi="Arial"/>
                <w:b/>
              </w:rPr>
              <w:t>20</w:t>
            </w:r>
            <w:r w:rsidR="00EF5B30">
              <w:rPr>
                <w:rFonts w:ascii="Arial" w:hAnsi="Arial"/>
                <w:b/>
              </w:rPr>
              <w:t>11</w:t>
            </w:r>
            <w:r w:rsidR="00584CA6">
              <w:rPr>
                <w:rFonts w:ascii="Arial" w:hAnsi="Arial"/>
                <w:b/>
              </w:rPr>
              <w:t>/</w:t>
            </w:r>
            <w:r w:rsidR="00B6297D">
              <w:rPr>
                <w:rFonts w:ascii="Arial" w:hAnsi="Arial"/>
                <w:b/>
              </w:rPr>
              <w:t>1</w:t>
            </w:r>
            <w:r w:rsidR="00EF5B30">
              <w:rPr>
                <w:rFonts w:ascii="Arial" w:hAnsi="Arial"/>
                <w:b/>
              </w:rPr>
              <w:t>2</w:t>
            </w:r>
          </w:p>
          <w:p w14:paraId="1B60348A" w14:textId="0ECDB597" w:rsidR="009C743A" w:rsidRDefault="006B3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kat. wagowe chłopców :</w:t>
            </w:r>
            <w:r w:rsidR="00EF5B30">
              <w:rPr>
                <w:rFonts w:ascii="Arial" w:hAnsi="Arial"/>
              </w:rPr>
              <w:t>-30,</w:t>
            </w:r>
            <w:r>
              <w:rPr>
                <w:rFonts w:ascii="Arial" w:hAnsi="Arial"/>
              </w:rPr>
              <w:t xml:space="preserve"> </w:t>
            </w:r>
            <w:r w:rsidR="00C02D59">
              <w:rPr>
                <w:rFonts w:ascii="Arial" w:hAnsi="Arial"/>
              </w:rPr>
              <w:t xml:space="preserve">-32, </w:t>
            </w:r>
            <w:r>
              <w:rPr>
                <w:rFonts w:ascii="Arial" w:hAnsi="Arial"/>
              </w:rPr>
              <w:t>-35, -38</w:t>
            </w:r>
            <w:r w:rsidR="00C02D59">
              <w:rPr>
                <w:rFonts w:ascii="Arial" w:hAnsi="Arial"/>
              </w:rPr>
              <w:t>, -42, -46</w:t>
            </w:r>
            <w:r>
              <w:rPr>
                <w:rFonts w:ascii="Arial" w:hAnsi="Arial"/>
              </w:rPr>
              <w:t>, -50</w:t>
            </w:r>
            <w:r w:rsidR="00C02D59">
              <w:rPr>
                <w:rFonts w:ascii="Arial" w:hAnsi="Arial"/>
              </w:rPr>
              <w:t>, -55</w:t>
            </w:r>
            <w:r>
              <w:rPr>
                <w:rFonts w:ascii="Arial" w:hAnsi="Arial"/>
              </w:rPr>
              <w:t>,</w:t>
            </w:r>
            <w:r w:rsidR="00C02D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C02D59">
              <w:rPr>
                <w:rFonts w:ascii="Arial" w:hAnsi="Arial"/>
              </w:rPr>
              <w:t>60</w:t>
            </w:r>
            <w:r>
              <w:rPr>
                <w:rFonts w:ascii="Arial" w:hAnsi="Arial"/>
              </w:rPr>
              <w:t>,</w:t>
            </w:r>
            <w:r w:rsidR="00C02D59">
              <w:rPr>
                <w:rFonts w:ascii="Arial" w:hAnsi="Arial"/>
              </w:rPr>
              <w:t xml:space="preserve"> </w:t>
            </w:r>
            <w:r w:rsidR="00EF5B30">
              <w:rPr>
                <w:rFonts w:ascii="Arial" w:hAnsi="Arial"/>
              </w:rPr>
              <w:t>+</w:t>
            </w:r>
            <w:r>
              <w:rPr>
                <w:rFonts w:ascii="Arial" w:hAnsi="Arial"/>
              </w:rPr>
              <w:t>6</w:t>
            </w:r>
            <w:r w:rsidR="00EF5B30">
              <w:rPr>
                <w:rFonts w:ascii="Arial" w:hAnsi="Arial"/>
              </w:rPr>
              <w:t>0</w:t>
            </w:r>
            <w:r w:rsidR="00C02D5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9C743A">
              <w:rPr>
                <w:rFonts w:ascii="Arial" w:hAnsi="Arial"/>
              </w:rPr>
              <w:t xml:space="preserve">         </w:t>
            </w:r>
          </w:p>
          <w:p w14:paraId="54CC60A8" w14:textId="7A04690C" w:rsidR="009C743A" w:rsidRDefault="009C7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kat. wagowe dziewcząt [ do sześciu ]  po weryfikacji</w:t>
            </w:r>
          </w:p>
          <w:p w14:paraId="3FA4F4A8" w14:textId="77777777" w:rsidR="009C743A" w:rsidRDefault="009C74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14:paraId="364AB2E3" w14:textId="4A4D5069" w:rsidR="009C743A" w:rsidRDefault="007937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kategoria  wiekowa  </w:t>
            </w:r>
            <w:r w:rsidR="00750FB5">
              <w:rPr>
                <w:rFonts w:ascii="Arial" w:hAnsi="Arial"/>
                <w:b/>
              </w:rPr>
              <w:t>[</w:t>
            </w:r>
            <w:r w:rsidR="00AA0B97">
              <w:rPr>
                <w:rFonts w:ascii="Arial" w:hAnsi="Arial"/>
                <w:b/>
              </w:rPr>
              <w:t xml:space="preserve"> </w:t>
            </w:r>
            <w:r w:rsidR="00750FB5">
              <w:rPr>
                <w:rFonts w:ascii="Arial" w:hAnsi="Arial"/>
                <w:b/>
              </w:rPr>
              <w:t>U-1</w:t>
            </w:r>
            <w:r w:rsidR="00EF5B30">
              <w:rPr>
                <w:rFonts w:ascii="Arial" w:hAnsi="Arial"/>
                <w:b/>
              </w:rPr>
              <w:t>1</w:t>
            </w:r>
            <w:r w:rsidR="00750FB5">
              <w:rPr>
                <w:rFonts w:ascii="Arial" w:hAnsi="Arial"/>
                <w:b/>
              </w:rPr>
              <w:t xml:space="preserve"> ]</w:t>
            </w:r>
            <w:r w:rsidR="00584CA6">
              <w:rPr>
                <w:rFonts w:ascii="Arial" w:hAnsi="Arial"/>
                <w:b/>
              </w:rPr>
              <w:t xml:space="preserve"> - 20</w:t>
            </w:r>
            <w:r w:rsidR="00B6297D">
              <w:rPr>
                <w:rFonts w:ascii="Arial" w:hAnsi="Arial"/>
                <w:b/>
              </w:rPr>
              <w:t>1</w:t>
            </w:r>
            <w:r w:rsidR="00EF5B30">
              <w:rPr>
                <w:rFonts w:ascii="Arial" w:hAnsi="Arial"/>
                <w:b/>
              </w:rPr>
              <w:t>3</w:t>
            </w:r>
            <w:r w:rsidR="00584CA6">
              <w:rPr>
                <w:rFonts w:ascii="Arial" w:hAnsi="Arial"/>
                <w:b/>
              </w:rPr>
              <w:t>/</w:t>
            </w:r>
            <w:r w:rsidR="00B6297D">
              <w:rPr>
                <w:rFonts w:ascii="Arial" w:hAnsi="Arial"/>
                <w:b/>
              </w:rPr>
              <w:t>1</w:t>
            </w:r>
            <w:r w:rsidR="00EF5B30">
              <w:rPr>
                <w:rFonts w:ascii="Arial" w:hAnsi="Arial"/>
                <w:b/>
              </w:rPr>
              <w:t>4</w:t>
            </w:r>
          </w:p>
          <w:p w14:paraId="6ABD90D8" w14:textId="7425CF65" w:rsidR="009C743A" w:rsidRDefault="006B3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kat .wagowe chłopców :</w:t>
            </w:r>
            <w:r w:rsidR="006A4D7D">
              <w:rPr>
                <w:rFonts w:ascii="Arial" w:hAnsi="Arial"/>
              </w:rPr>
              <w:t xml:space="preserve"> </w:t>
            </w:r>
            <w:r w:rsidR="00EF5B30">
              <w:rPr>
                <w:rFonts w:ascii="Arial" w:hAnsi="Arial"/>
              </w:rPr>
              <w:t>-25 ,</w:t>
            </w:r>
            <w:r w:rsidR="006A4D7D">
              <w:rPr>
                <w:rFonts w:ascii="Arial" w:hAnsi="Arial"/>
              </w:rPr>
              <w:t>-27, -29</w:t>
            </w:r>
            <w:r w:rsidR="009C743A">
              <w:rPr>
                <w:rFonts w:ascii="Arial" w:hAnsi="Arial"/>
              </w:rPr>
              <w:t xml:space="preserve">, </w:t>
            </w:r>
            <w:r w:rsidR="006A4D7D">
              <w:rPr>
                <w:rFonts w:ascii="Arial" w:hAnsi="Arial"/>
              </w:rPr>
              <w:t>-32, -35, -38</w:t>
            </w:r>
            <w:r w:rsidR="00C02D59">
              <w:rPr>
                <w:rFonts w:ascii="Arial" w:hAnsi="Arial"/>
              </w:rPr>
              <w:t>, -42, -46</w:t>
            </w:r>
            <w:r>
              <w:rPr>
                <w:rFonts w:ascii="Arial" w:hAnsi="Arial"/>
              </w:rPr>
              <w:t>,</w:t>
            </w:r>
            <w:r w:rsidR="00C02D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C02D59">
              <w:rPr>
                <w:rFonts w:ascii="Arial" w:hAnsi="Arial"/>
              </w:rPr>
              <w:t xml:space="preserve">50, </w:t>
            </w:r>
            <w:r w:rsidR="00EF5B30">
              <w:rPr>
                <w:rFonts w:ascii="Arial" w:hAnsi="Arial"/>
              </w:rPr>
              <w:t>+</w:t>
            </w:r>
            <w:r w:rsidR="00C02D59">
              <w:rPr>
                <w:rFonts w:ascii="Arial" w:hAnsi="Arial"/>
              </w:rPr>
              <w:t>5</w:t>
            </w:r>
            <w:r w:rsidR="00EF5B30">
              <w:rPr>
                <w:rFonts w:ascii="Arial" w:hAnsi="Arial"/>
              </w:rPr>
              <w:t>0</w:t>
            </w:r>
            <w:r w:rsidR="009C743A">
              <w:rPr>
                <w:rFonts w:ascii="Arial" w:hAnsi="Arial"/>
              </w:rPr>
              <w:t xml:space="preserve">                                  </w:t>
            </w:r>
          </w:p>
          <w:p w14:paraId="056A9B45" w14:textId="77777777" w:rsidR="009C743A" w:rsidRDefault="009C7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kat. wagowe dziewcząt [ do sześciu ] po weryfikacji </w:t>
            </w:r>
          </w:p>
          <w:p w14:paraId="65D34FA6" w14:textId="77777777" w:rsidR="009C743A" w:rsidRDefault="009C743A">
            <w:pPr>
              <w:rPr>
                <w:rFonts w:ascii="Arial" w:hAnsi="Arial"/>
              </w:rPr>
            </w:pPr>
          </w:p>
          <w:p w14:paraId="76A38C3C" w14:textId="1B1E2525" w:rsidR="009C743A" w:rsidRDefault="009C743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 </w:t>
            </w:r>
            <w:r w:rsidR="007937DC">
              <w:rPr>
                <w:rFonts w:ascii="Arial" w:hAnsi="Arial"/>
                <w:b/>
                <w:bCs/>
              </w:rPr>
              <w:t xml:space="preserve">kategoria </w:t>
            </w:r>
            <w:r w:rsidR="007967A6">
              <w:rPr>
                <w:rFonts w:ascii="Arial" w:hAnsi="Arial"/>
                <w:b/>
                <w:bCs/>
              </w:rPr>
              <w:t xml:space="preserve">wiekowa </w:t>
            </w:r>
            <w:r w:rsidR="00750FB5">
              <w:rPr>
                <w:rFonts w:ascii="Arial" w:hAnsi="Arial"/>
                <w:b/>
                <w:bCs/>
              </w:rPr>
              <w:t>[ U-</w:t>
            </w:r>
            <w:r w:rsidR="00EF5B30">
              <w:rPr>
                <w:rFonts w:ascii="Arial" w:hAnsi="Arial"/>
                <w:b/>
                <w:bCs/>
              </w:rPr>
              <w:t>9</w:t>
            </w:r>
            <w:r w:rsidR="00AA0B97">
              <w:rPr>
                <w:rFonts w:ascii="Arial" w:hAnsi="Arial"/>
                <w:b/>
                <w:bCs/>
              </w:rPr>
              <w:t xml:space="preserve"> </w:t>
            </w:r>
            <w:r w:rsidR="00750FB5">
              <w:rPr>
                <w:rFonts w:ascii="Arial" w:hAnsi="Arial"/>
                <w:b/>
                <w:bCs/>
              </w:rPr>
              <w:t>]</w:t>
            </w:r>
            <w:r w:rsidR="004226BE">
              <w:rPr>
                <w:rFonts w:ascii="Arial" w:hAnsi="Arial"/>
                <w:b/>
                <w:bCs/>
              </w:rPr>
              <w:t xml:space="preserve"> -</w:t>
            </w:r>
            <w:r w:rsidR="00584CA6">
              <w:rPr>
                <w:rFonts w:ascii="Arial" w:hAnsi="Arial"/>
                <w:b/>
                <w:bCs/>
              </w:rPr>
              <w:t xml:space="preserve"> 201</w:t>
            </w:r>
            <w:r w:rsidR="00EF5B30">
              <w:rPr>
                <w:rFonts w:ascii="Arial" w:hAnsi="Arial"/>
                <w:b/>
                <w:bCs/>
              </w:rPr>
              <w:t>5</w:t>
            </w:r>
          </w:p>
          <w:p w14:paraId="7B47E071" w14:textId="77777777" w:rsidR="009C743A" w:rsidRDefault="009C7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kat. wagowe dziewcząt i chłopców [razem] zostaną ustalone</w:t>
            </w:r>
          </w:p>
          <w:p w14:paraId="0F7A38A1" w14:textId="77777777" w:rsidR="009C743A" w:rsidRDefault="00750F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po weryfikacji [ do 9</w:t>
            </w:r>
            <w:r w:rsidR="009C743A">
              <w:rPr>
                <w:rFonts w:ascii="Arial" w:hAnsi="Arial"/>
              </w:rPr>
              <w:t xml:space="preserve"> kat.] .</w:t>
            </w:r>
          </w:p>
          <w:p w14:paraId="5EDB296A" w14:textId="5DDF637F" w:rsidR="009C743A" w:rsidRDefault="009C743A">
            <w:pPr>
              <w:rPr>
                <w:rFonts w:ascii="Arial" w:hAnsi="Arial"/>
              </w:rPr>
            </w:pPr>
          </w:p>
        </w:tc>
      </w:tr>
    </w:tbl>
    <w:p w14:paraId="1A4E5C87" w14:textId="77777777" w:rsidR="009C743A" w:rsidRDefault="009C743A"/>
    <w:tbl>
      <w:tblPr>
        <w:tblW w:w="11005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3270"/>
        <w:gridCol w:w="7735"/>
      </w:tblGrid>
      <w:tr w:rsidR="009C743A" w14:paraId="2D8AB8F8" w14:textId="77777777" w:rsidTr="00EA37E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6888" w14:textId="77777777" w:rsidR="009C743A" w:rsidRDefault="009C743A">
            <w:pPr>
              <w:snapToGrid w:val="0"/>
              <w:rPr>
                <w:rFonts w:ascii="Arial" w:hAnsi="Arial"/>
                <w:b/>
              </w:rPr>
            </w:pPr>
          </w:p>
          <w:p w14:paraId="00F6F9CF" w14:textId="77777777" w:rsidR="009C743A" w:rsidRDefault="009C743A">
            <w:pPr>
              <w:rPr>
                <w:rFonts w:ascii="Arial" w:hAnsi="Arial"/>
                <w:b/>
              </w:rPr>
            </w:pPr>
          </w:p>
          <w:p w14:paraId="1DDA29DB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</w:p>
          <w:p w14:paraId="55847E1E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Program zawodów </w:t>
            </w:r>
          </w:p>
          <w:p w14:paraId="56E715C8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89BF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59205A66" w14:textId="26DE668E" w:rsidR="009C743A" w:rsidRDefault="009C743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 9.00 -   9.45   - ważenie i weryfikacja dzieci rocznik </w:t>
            </w:r>
            <w:r w:rsidR="004226BE" w:rsidRPr="004226BE">
              <w:rPr>
                <w:rFonts w:ascii="Arial" w:hAnsi="Arial"/>
                <w:b/>
              </w:rPr>
              <w:t>20</w:t>
            </w:r>
            <w:r w:rsidR="00514DD0">
              <w:rPr>
                <w:rFonts w:ascii="Arial" w:hAnsi="Arial"/>
                <w:b/>
                <w:bCs/>
              </w:rPr>
              <w:t>1</w:t>
            </w:r>
            <w:r w:rsidR="00EF5B30">
              <w:rPr>
                <w:rFonts w:ascii="Arial" w:hAnsi="Arial"/>
                <w:b/>
                <w:bCs/>
              </w:rPr>
              <w:t>5</w:t>
            </w:r>
          </w:p>
          <w:p w14:paraId="4938D831" w14:textId="77777777" w:rsidR="009C743A" w:rsidRDefault="009C7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10.30               - otwarcie turnieju</w:t>
            </w:r>
          </w:p>
          <w:p w14:paraId="24CAA12D" w14:textId="14403D9D" w:rsidR="009C743A" w:rsidRDefault="00584CA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12.3</w:t>
            </w:r>
            <w:r w:rsidR="004226BE">
              <w:rPr>
                <w:rFonts w:ascii="Arial" w:hAnsi="Arial"/>
              </w:rPr>
              <w:t>0 - 13</w:t>
            </w:r>
            <w:r w:rsidR="009C743A">
              <w:rPr>
                <w:rFonts w:ascii="Arial" w:hAnsi="Arial"/>
              </w:rPr>
              <w:t>.</w:t>
            </w:r>
            <w:r w:rsidR="004226BE">
              <w:rPr>
                <w:rFonts w:ascii="Arial" w:hAnsi="Arial"/>
              </w:rPr>
              <w:t>0</w:t>
            </w:r>
            <w:r w:rsidR="009C743A">
              <w:rPr>
                <w:rFonts w:ascii="Arial" w:hAnsi="Arial"/>
              </w:rPr>
              <w:t xml:space="preserve">0  - ważenie i weryfikacja dzieci rocznik </w:t>
            </w:r>
            <w:r w:rsidR="004226BE" w:rsidRPr="004226BE">
              <w:rPr>
                <w:rFonts w:ascii="Arial" w:hAnsi="Arial"/>
                <w:b/>
              </w:rPr>
              <w:t>20</w:t>
            </w:r>
            <w:r w:rsidR="00514DD0">
              <w:rPr>
                <w:rFonts w:ascii="Arial" w:hAnsi="Arial"/>
                <w:b/>
                <w:bCs/>
              </w:rPr>
              <w:t>1</w:t>
            </w:r>
            <w:r w:rsidR="00EF5B30">
              <w:rPr>
                <w:rFonts w:ascii="Arial" w:hAnsi="Arial"/>
                <w:b/>
                <w:bCs/>
              </w:rPr>
              <w:t>3</w:t>
            </w:r>
            <w:r w:rsidR="004226BE">
              <w:rPr>
                <w:rFonts w:ascii="Arial" w:hAnsi="Arial"/>
                <w:b/>
                <w:bCs/>
              </w:rPr>
              <w:t>/</w:t>
            </w:r>
            <w:r w:rsidR="00514DD0">
              <w:rPr>
                <w:rFonts w:ascii="Arial" w:hAnsi="Arial"/>
                <w:b/>
                <w:bCs/>
              </w:rPr>
              <w:t>1</w:t>
            </w:r>
            <w:r w:rsidR="00EF5B30">
              <w:rPr>
                <w:rFonts w:ascii="Arial" w:hAnsi="Arial"/>
                <w:b/>
                <w:bCs/>
              </w:rPr>
              <w:t>4</w:t>
            </w:r>
          </w:p>
          <w:p w14:paraId="0C95F8DE" w14:textId="4D9E7243" w:rsidR="009C743A" w:rsidRDefault="006A4D7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1</w:t>
            </w:r>
            <w:r w:rsidR="00EF5B3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</w:t>
            </w:r>
            <w:r w:rsidR="00EF5B30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  <w:r w:rsidR="004226BE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t>1</w:t>
            </w:r>
            <w:r w:rsidR="00514DD0">
              <w:rPr>
                <w:rFonts w:ascii="Arial" w:hAnsi="Arial"/>
              </w:rPr>
              <w:t>6</w:t>
            </w:r>
            <w:r w:rsidR="009C743A">
              <w:rPr>
                <w:rFonts w:ascii="Arial" w:hAnsi="Arial"/>
              </w:rPr>
              <w:t>.</w:t>
            </w:r>
            <w:r w:rsidR="00EF5B30">
              <w:rPr>
                <w:rFonts w:ascii="Arial" w:hAnsi="Arial"/>
              </w:rPr>
              <w:t>0</w:t>
            </w:r>
            <w:r w:rsidR="009C743A">
              <w:rPr>
                <w:rFonts w:ascii="Arial" w:hAnsi="Arial"/>
              </w:rPr>
              <w:t xml:space="preserve">0  - ważenie i weryfikacja dzieci rocznik </w:t>
            </w:r>
            <w:r w:rsidR="004226BE" w:rsidRPr="004226BE">
              <w:rPr>
                <w:rFonts w:ascii="Arial" w:hAnsi="Arial"/>
                <w:b/>
              </w:rPr>
              <w:t>20</w:t>
            </w:r>
            <w:r w:rsidR="00EF5B30">
              <w:rPr>
                <w:rFonts w:ascii="Arial" w:hAnsi="Arial"/>
                <w:b/>
                <w:bCs/>
              </w:rPr>
              <w:t>11</w:t>
            </w:r>
            <w:r w:rsidR="004226BE">
              <w:rPr>
                <w:rFonts w:ascii="Arial" w:hAnsi="Arial"/>
                <w:b/>
                <w:bCs/>
              </w:rPr>
              <w:t>/</w:t>
            </w:r>
            <w:r w:rsidR="00514DD0">
              <w:rPr>
                <w:rFonts w:ascii="Arial" w:hAnsi="Arial"/>
                <w:b/>
                <w:bCs/>
              </w:rPr>
              <w:t>1</w:t>
            </w:r>
            <w:r w:rsidR="00EF5B30">
              <w:rPr>
                <w:rFonts w:ascii="Arial" w:hAnsi="Arial"/>
                <w:b/>
                <w:bCs/>
              </w:rPr>
              <w:t>2</w:t>
            </w:r>
          </w:p>
          <w:p w14:paraId="707914FE" w14:textId="77777777" w:rsidR="009C743A" w:rsidRDefault="009C743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Dekoracje zwycięzców po zakończeniu rywalizacji w poszczególnych kategoriach wagowych .</w:t>
            </w:r>
          </w:p>
          <w:p w14:paraId="702744E3" w14:textId="77777777" w:rsidR="009C743A" w:rsidRDefault="009C743A">
            <w:pPr>
              <w:rPr>
                <w:rFonts w:ascii="Arial" w:hAnsi="Arial"/>
              </w:rPr>
            </w:pPr>
          </w:p>
        </w:tc>
      </w:tr>
    </w:tbl>
    <w:p w14:paraId="3DE6C95A" w14:textId="77777777" w:rsidR="009C743A" w:rsidRDefault="009C743A"/>
    <w:p w14:paraId="331533D3" w14:textId="6A5D5F2F" w:rsidR="00690CA8" w:rsidRDefault="00690CA8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7632"/>
      </w:tblGrid>
      <w:tr w:rsidR="00CB1CF0" w14:paraId="2DBCB216" w14:textId="77777777" w:rsidTr="001E06AD">
        <w:trPr>
          <w:trHeight w:val="50"/>
        </w:trPr>
        <w:tc>
          <w:tcPr>
            <w:tcW w:w="3362" w:type="dxa"/>
          </w:tcPr>
          <w:p w14:paraId="4F71F3A7" w14:textId="77777777" w:rsidR="00CB1CF0" w:rsidRPr="00CB1CF0" w:rsidRDefault="00CB1CF0" w:rsidP="00CB1CF0">
            <w:pPr>
              <w:pStyle w:val="Zawartotabeli"/>
              <w:snapToGrid w:val="0"/>
              <w:rPr>
                <w:rFonts w:ascii="Arial" w:hAnsi="Arial"/>
                <w:b/>
                <w:bCs/>
              </w:rPr>
            </w:pPr>
          </w:p>
          <w:p w14:paraId="619D2AE1" w14:textId="77777777" w:rsidR="00CB1CF0" w:rsidRDefault="00CB1CF0" w:rsidP="00BC6BC8">
            <w:pPr>
              <w:jc w:val="center"/>
            </w:pPr>
            <w:r w:rsidRPr="00CB1CF0">
              <w:rPr>
                <w:rFonts w:ascii="Arial" w:hAnsi="Arial"/>
                <w:b/>
                <w:bCs/>
              </w:rPr>
              <w:t>Nagrody</w:t>
            </w:r>
          </w:p>
        </w:tc>
        <w:tc>
          <w:tcPr>
            <w:tcW w:w="7632" w:type="dxa"/>
          </w:tcPr>
          <w:p w14:paraId="6582D214" w14:textId="77777777" w:rsidR="00CB1CF0" w:rsidRPr="00CB1CF0" w:rsidRDefault="00CB1CF0" w:rsidP="00CB1CF0">
            <w:pPr>
              <w:pStyle w:val="Zawartotabeli"/>
              <w:rPr>
                <w:rFonts w:ascii="Arial" w:hAnsi="Arial"/>
                <w:b/>
                <w:bCs/>
              </w:rPr>
            </w:pPr>
          </w:p>
          <w:p w14:paraId="66C22906" w14:textId="77777777" w:rsidR="00CB1CF0" w:rsidRPr="00690CA8" w:rsidRDefault="00CB1CF0" w:rsidP="00CB1CF0">
            <w:pPr>
              <w:pStyle w:val="Zawartotabeli"/>
              <w:rPr>
                <w:rFonts w:ascii="Arial" w:hAnsi="Arial"/>
                <w:b/>
                <w:bCs/>
              </w:rPr>
            </w:pPr>
            <w:r w:rsidRPr="00690CA8">
              <w:rPr>
                <w:rFonts w:ascii="Arial" w:hAnsi="Arial"/>
                <w:b/>
                <w:bCs/>
              </w:rPr>
              <w:t>Indywidualne :</w:t>
            </w:r>
          </w:p>
          <w:p w14:paraId="41ACAA44" w14:textId="77777777" w:rsidR="00CB1CF0" w:rsidRPr="00690CA8" w:rsidRDefault="00CB1CF0" w:rsidP="00CB1CF0">
            <w:pPr>
              <w:pStyle w:val="Zawartotabeli"/>
              <w:rPr>
                <w:rFonts w:ascii="Arial" w:hAnsi="Arial"/>
                <w:bCs/>
              </w:rPr>
            </w:pPr>
            <w:r w:rsidRPr="00690CA8">
              <w:rPr>
                <w:rFonts w:ascii="Arial" w:hAnsi="Arial"/>
                <w:bCs/>
              </w:rPr>
              <w:t>medale miejsca 1-3</w:t>
            </w:r>
          </w:p>
          <w:p w14:paraId="180CB970" w14:textId="77777777" w:rsidR="00CB1CF0" w:rsidRPr="00690CA8" w:rsidRDefault="00CB1CF0" w:rsidP="00CB1CF0">
            <w:pPr>
              <w:pStyle w:val="Zawartotabeli"/>
              <w:rPr>
                <w:rFonts w:ascii="Arial" w:hAnsi="Arial"/>
                <w:bCs/>
              </w:rPr>
            </w:pPr>
            <w:r w:rsidRPr="00690CA8">
              <w:rPr>
                <w:rFonts w:ascii="Arial" w:hAnsi="Arial"/>
                <w:bCs/>
              </w:rPr>
              <w:t>dyplomy miejsca 1-5</w:t>
            </w:r>
          </w:p>
          <w:p w14:paraId="3B32C326" w14:textId="77777777" w:rsidR="00CB1CF0" w:rsidRPr="00690CA8" w:rsidRDefault="00CB1CF0" w:rsidP="00CB1CF0">
            <w:pPr>
              <w:pStyle w:val="Zawartotabeli"/>
              <w:rPr>
                <w:rFonts w:ascii="Arial" w:hAnsi="Arial"/>
                <w:b/>
                <w:bCs/>
              </w:rPr>
            </w:pPr>
            <w:r w:rsidRPr="00690CA8">
              <w:rPr>
                <w:rFonts w:ascii="Arial" w:hAnsi="Arial"/>
                <w:b/>
                <w:bCs/>
              </w:rPr>
              <w:t>Drużynowe:</w:t>
            </w:r>
          </w:p>
          <w:p w14:paraId="7C322FB4" w14:textId="77777777" w:rsidR="00690CA8" w:rsidRDefault="00CB1CF0" w:rsidP="00614EF0">
            <w:pPr>
              <w:rPr>
                <w:rFonts w:ascii="Arial" w:hAnsi="Arial"/>
                <w:bCs/>
              </w:rPr>
            </w:pPr>
            <w:r w:rsidRPr="00690CA8">
              <w:rPr>
                <w:rFonts w:ascii="Arial" w:hAnsi="Arial"/>
                <w:bCs/>
              </w:rPr>
              <w:t>Puchary za miejsca 1- 5</w:t>
            </w:r>
          </w:p>
          <w:p w14:paraId="1FC6EE9D" w14:textId="02FE98A2" w:rsidR="001E06AD" w:rsidRDefault="001E06AD" w:rsidP="00614EF0"/>
        </w:tc>
      </w:tr>
    </w:tbl>
    <w:p w14:paraId="3B08C08C" w14:textId="3AED1FC4" w:rsidR="00CB1CF0" w:rsidRDefault="00CB1CF0"/>
    <w:p w14:paraId="35E884A9" w14:textId="343614CC" w:rsidR="001E06AD" w:rsidRDefault="001E06AD"/>
    <w:p w14:paraId="19C8A1F1" w14:textId="40F94722" w:rsidR="001E06AD" w:rsidRDefault="001E06AD"/>
    <w:p w14:paraId="54596715" w14:textId="77777777" w:rsidR="001E06AD" w:rsidRDefault="001E06AD"/>
    <w:tbl>
      <w:tblPr>
        <w:tblW w:w="11035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3351"/>
        <w:gridCol w:w="7684"/>
      </w:tblGrid>
      <w:tr w:rsidR="009C743A" w:rsidRPr="00235D92" w14:paraId="6B2AF719" w14:textId="77777777" w:rsidTr="001E06AD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8A6F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9FE9A6C" w14:textId="77777777" w:rsidR="009C743A" w:rsidRDefault="009C743A">
            <w:pPr>
              <w:rPr>
                <w:rFonts w:ascii="Arial" w:hAnsi="Arial"/>
                <w:b/>
              </w:rPr>
            </w:pPr>
          </w:p>
          <w:p w14:paraId="0776C966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Zgłoszenia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0F50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4A511332" w14:textId="77777777" w:rsidR="001E06AD" w:rsidRDefault="00D15B91" w:rsidP="00D33C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Zgłoszeń dokonujemy na </w:t>
            </w:r>
            <w:r w:rsidR="00B86CDD">
              <w:rPr>
                <w:rFonts w:ascii="Arial" w:hAnsi="Arial"/>
              </w:rPr>
              <w:t>formularzu</w:t>
            </w:r>
            <w:r w:rsidR="00D33C03">
              <w:rPr>
                <w:rFonts w:ascii="Arial" w:hAnsi="Arial"/>
              </w:rPr>
              <w:t xml:space="preserve"> [załącznik do komunikatu ]</w:t>
            </w:r>
            <w:r>
              <w:rPr>
                <w:rFonts w:ascii="Arial" w:hAnsi="Arial"/>
              </w:rPr>
              <w:t xml:space="preserve"> w terminie do </w:t>
            </w:r>
            <w:r w:rsidR="003C16D8" w:rsidRPr="003C16D8">
              <w:rPr>
                <w:rFonts w:ascii="Arial" w:hAnsi="Arial"/>
                <w:b/>
                <w:bCs/>
              </w:rPr>
              <w:t>8</w:t>
            </w:r>
            <w:r w:rsidRPr="00D33C03">
              <w:rPr>
                <w:rFonts w:ascii="Arial" w:hAnsi="Arial"/>
                <w:b/>
                <w:bCs/>
              </w:rPr>
              <w:t>.0</w:t>
            </w:r>
            <w:r w:rsidR="003C16D8">
              <w:rPr>
                <w:rFonts w:ascii="Arial" w:hAnsi="Arial"/>
                <w:b/>
                <w:bCs/>
              </w:rPr>
              <w:t>2</w:t>
            </w:r>
            <w:r w:rsidR="00D33C03" w:rsidRPr="00D33C03">
              <w:rPr>
                <w:rFonts w:ascii="Arial" w:hAnsi="Arial"/>
                <w:b/>
                <w:bCs/>
              </w:rPr>
              <w:t xml:space="preserve"> [ środa]</w:t>
            </w:r>
            <w:r w:rsidR="00D33C03">
              <w:rPr>
                <w:rFonts w:ascii="Arial" w:hAnsi="Arial"/>
              </w:rPr>
              <w:t xml:space="preserve"> na adres </w:t>
            </w:r>
            <w:r w:rsidR="00D33C03" w:rsidRPr="00235D92">
              <w:rPr>
                <w:rFonts w:ascii="Arial" w:hAnsi="Arial"/>
              </w:rPr>
              <w:t xml:space="preserve">e- mail  </w:t>
            </w:r>
            <w:hyperlink r:id="rId8" w:history="1">
              <w:r w:rsidR="00D33C03" w:rsidRPr="00235D92">
                <w:rPr>
                  <w:rStyle w:val="Hipercze"/>
                  <w:rFonts w:ascii="Arial" w:hAnsi="Arial"/>
                </w:rPr>
                <w:t>uks.galeon@wp.pl</w:t>
              </w:r>
            </w:hyperlink>
            <w:r w:rsidR="00D33C03">
              <w:rPr>
                <w:rFonts w:ascii="Arial" w:hAnsi="Arial"/>
              </w:rPr>
              <w:t xml:space="preserve"> .        </w:t>
            </w:r>
          </w:p>
          <w:p w14:paraId="39AC44B0" w14:textId="29435D11" w:rsidR="009C743A" w:rsidRPr="00113386" w:rsidRDefault="00D15B91" w:rsidP="00D33C03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Z uwagi na ograniczenia  liczby startujących oraz  przebywających na </w:t>
            </w:r>
            <w:r w:rsidR="00113386">
              <w:rPr>
                <w:rFonts w:ascii="Arial" w:hAnsi="Arial"/>
              </w:rPr>
              <w:t xml:space="preserve">obiekcie </w:t>
            </w:r>
            <w:r w:rsidR="00113386" w:rsidRPr="00113386">
              <w:rPr>
                <w:rFonts w:ascii="Arial" w:hAnsi="Arial"/>
                <w:b/>
                <w:bCs/>
              </w:rPr>
              <w:t>m</w:t>
            </w:r>
            <w:r w:rsidR="00590494" w:rsidRPr="00113386">
              <w:rPr>
                <w:rFonts w:ascii="Arial" w:hAnsi="Arial"/>
                <w:b/>
                <w:bCs/>
              </w:rPr>
              <w:t xml:space="preserve">aksymalna liczba zgłoszonych zawodników </w:t>
            </w:r>
            <w:r w:rsidR="00846124" w:rsidRPr="00113386">
              <w:rPr>
                <w:rFonts w:ascii="Arial" w:hAnsi="Arial"/>
                <w:b/>
                <w:bCs/>
              </w:rPr>
              <w:t xml:space="preserve">z jednego klubu to 50 </w:t>
            </w:r>
            <w:r w:rsidR="00842F3F">
              <w:rPr>
                <w:rFonts w:ascii="Arial" w:hAnsi="Arial"/>
                <w:b/>
                <w:bCs/>
              </w:rPr>
              <w:t>zawodników</w:t>
            </w:r>
            <w:r w:rsidR="00846124" w:rsidRPr="00113386">
              <w:rPr>
                <w:rFonts w:ascii="Arial" w:hAnsi="Arial"/>
                <w:b/>
                <w:bCs/>
              </w:rPr>
              <w:t xml:space="preserve"> . </w:t>
            </w:r>
            <w:r w:rsidR="00590494" w:rsidRPr="00113386">
              <w:rPr>
                <w:rFonts w:ascii="Arial" w:hAnsi="Arial"/>
                <w:b/>
                <w:bCs/>
              </w:rPr>
              <w:t xml:space="preserve"> </w:t>
            </w:r>
          </w:p>
          <w:p w14:paraId="7C83E667" w14:textId="7050B64C" w:rsidR="009C743A" w:rsidRPr="00235D92" w:rsidRDefault="009C743A" w:rsidP="00D33C03">
            <w:r w:rsidRPr="00D33C03">
              <w:rPr>
                <w:rFonts w:ascii="Arial" w:hAnsi="Arial" w:cs="Arial"/>
              </w:rPr>
              <w:t xml:space="preserve"> </w:t>
            </w:r>
          </w:p>
        </w:tc>
      </w:tr>
    </w:tbl>
    <w:p w14:paraId="1287154E" w14:textId="77777777" w:rsidR="009C743A" w:rsidRPr="00235D92" w:rsidRDefault="009C743A"/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3366"/>
        <w:gridCol w:w="7668"/>
      </w:tblGrid>
      <w:tr w:rsidR="009C743A" w14:paraId="2824C2F4" w14:textId="77777777" w:rsidTr="00A80F5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05EF" w14:textId="77777777" w:rsidR="009C743A" w:rsidRPr="00235D92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3758F4C" w14:textId="77777777" w:rsidR="009C743A" w:rsidRPr="00713D0A" w:rsidRDefault="009C743A">
            <w:pPr>
              <w:jc w:val="center"/>
              <w:rPr>
                <w:rFonts w:ascii="Arial" w:hAnsi="Arial"/>
                <w:b/>
              </w:rPr>
            </w:pPr>
            <w:r w:rsidRPr="00713D0A">
              <w:rPr>
                <w:rFonts w:ascii="Arial" w:hAnsi="Arial"/>
                <w:b/>
              </w:rPr>
              <w:t>Kontakt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188C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3B4586B4" w14:textId="77777777" w:rsidR="009C743A" w:rsidRDefault="009C74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Wszelkie  wątpliwości związane z uczestnictwem w zawodach </w:t>
            </w:r>
          </w:p>
          <w:p w14:paraId="754D8B0B" w14:textId="77777777" w:rsidR="009C743A" w:rsidRDefault="009C7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wyjaśni Andrzej Jasiński : tel. +48 609 195 851</w:t>
            </w:r>
          </w:p>
          <w:p w14:paraId="3ADC152A" w14:textId="77777777" w:rsidR="009C743A" w:rsidRDefault="009C743A">
            <w:pPr>
              <w:rPr>
                <w:rFonts w:ascii="Arial" w:hAnsi="Arial"/>
              </w:rPr>
            </w:pPr>
          </w:p>
        </w:tc>
      </w:tr>
    </w:tbl>
    <w:p w14:paraId="2557C430" w14:textId="77777777" w:rsidR="009C743A" w:rsidRDefault="009C743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7638"/>
      </w:tblGrid>
      <w:tr w:rsidR="009C743A" w14:paraId="3B03C5B0" w14:textId="77777777" w:rsidTr="00A80F5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2C19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41BE7993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Koszty uczestnictwa</w:t>
            </w:r>
          </w:p>
          <w:p w14:paraId="434AC29C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BC15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7DEFC8EB" w14:textId="59F54B2A" w:rsidR="003C16D8" w:rsidRDefault="003C16D8" w:rsidP="009251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6</w:t>
            </w:r>
            <w:r w:rsidR="00B6297D">
              <w:rPr>
                <w:rFonts w:ascii="Arial" w:hAnsi="Arial"/>
                <w:b/>
                <w:bCs/>
              </w:rPr>
              <w:t>0</w:t>
            </w:r>
            <w:r w:rsidR="009C743A">
              <w:rPr>
                <w:rFonts w:ascii="Arial" w:hAnsi="Arial"/>
                <w:b/>
                <w:bCs/>
              </w:rPr>
              <w:t xml:space="preserve"> </w:t>
            </w:r>
            <w:r w:rsidR="009C743A" w:rsidRPr="00113386">
              <w:rPr>
                <w:rFonts w:ascii="Arial" w:hAnsi="Arial"/>
                <w:b/>
                <w:bCs/>
              </w:rPr>
              <w:t>złotych opłaty startowej</w:t>
            </w:r>
            <w:r w:rsidR="00B86CDD">
              <w:rPr>
                <w:rFonts w:ascii="Arial" w:hAnsi="Arial"/>
              </w:rPr>
              <w:t xml:space="preserve"> </w:t>
            </w:r>
            <w:r w:rsidR="001079F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lub </w:t>
            </w:r>
            <w:r w:rsidRPr="00113386">
              <w:rPr>
                <w:rFonts w:ascii="Arial" w:hAnsi="Arial"/>
                <w:b/>
                <w:bCs/>
              </w:rPr>
              <w:t>po terminie zgłoszeń 80</w:t>
            </w:r>
            <w:r>
              <w:rPr>
                <w:rFonts w:ascii="Arial" w:hAnsi="Arial"/>
              </w:rPr>
              <w:t xml:space="preserve"> złotych</w:t>
            </w:r>
            <w:r w:rsidR="0092513E">
              <w:rPr>
                <w:rFonts w:ascii="Arial" w:hAnsi="Arial"/>
              </w:rPr>
              <w:t xml:space="preserve"> </w:t>
            </w:r>
            <w:r w:rsidR="00113386">
              <w:rPr>
                <w:rFonts w:ascii="Arial" w:hAnsi="Arial"/>
              </w:rPr>
              <w:t>. Płatności moż</w:t>
            </w:r>
            <w:r w:rsidR="000430AE">
              <w:rPr>
                <w:rFonts w:ascii="Arial" w:hAnsi="Arial"/>
              </w:rPr>
              <w:t>na</w:t>
            </w:r>
            <w:r w:rsidR="00113386">
              <w:rPr>
                <w:rFonts w:ascii="Arial" w:hAnsi="Arial"/>
              </w:rPr>
              <w:t xml:space="preserve"> dokonać </w:t>
            </w:r>
            <w:r w:rsidR="0092513E">
              <w:rPr>
                <w:rFonts w:ascii="Arial" w:hAnsi="Arial"/>
              </w:rPr>
              <w:t>u organizatora lub  p</w:t>
            </w:r>
            <w:r w:rsidR="00B86CDD">
              <w:rPr>
                <w:rFonts w:ascii="Arial" w:hAnsi="Arial"/>
              </w:rPr>
              <w:t>rzelewem na konto</w:t>
            </w:r>
            <w:r w:rsidR="0092513E">
              <w:rPr>
                <w:rFonts w:ascii="Arial" w:hAnsi="Arial"/>
              </w:rPr>
              <w:t xml:space="preserve"> </w:t>
            </w:r>
          </w:p>
          <w:p w14:paraId="60AB08E7" w14:textId="182FE7C6" w:rsidR="009C743A" w:rsidRDefault="0092513E" w:rsidP="00925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 93 1440 1026 0000 0000 00356085</w:t>
            </w:r>
            <w:r w:rsidR="003E6941">
              <w:rPr>
                <w:rFonts w:ascii="Arial" w:hAnsi="Arial"/>
              </w:rPr>
              <w:t xml:space="preserve"> do </w:t>
            </w:r>
            <w:r w:rsidR="00113386">
              <w:rPr>
                <w:rFonts w:ascii="Arial" w:hAnsi="Arial"/>
                <w:b/>
                <w:bCs/>
              </w:rPr>
              <w:t>9</w:t>
            </w:r>
            <w:r w:rsidR="003E6941" w:rsidRPr="001079FA">
              <w:rPr>
                <w:rFonts w:ascii="Arial" w:hAnsi="Arial"/>
                <w:b/>
                <w:bCs/>
              </w:rPr>
              <w:t>.0</w:t>
            </w:r>
            <w:r w:rsidR="003C16D8">
              <w:rPr>
                <w:rFonts w:ascii="Arial" w:hAnsi="Arial"/>
                <w:b/>
                <w:bCs/>
              </w:rPr>
              <w:t>2</w:t>
            </w:r>
            <w:r w:rsidR="00113386">
              <w:rPr>
                <w:rFonts w:ascii="Arial" w:hAnsi="Arial"/>
                <w:b/>
                <w:bCs/>
              </w:rPr>
              <w:t xml:space="preserve"> </w:t>
            </w:r>
          </w:p>
          <w:p w14:paraId="1DF42A34" w14:textId="0D57141B" w:rsidR="0092513E" w:rsidRDefault="0092513E" w:rsidP="0092513E">
            <w:pPr>
              <w:rPr>
                <w:rFonts w:ascii="Arial" w:hAnsi="Arial"/>
              </w:rPr>
            </w:pPr>
          </w:p>
        </w:tc>
      </w:tr>
    </w:tbl>
    <w:p w14:paraId="1AC3BEA4" w14:textId="77777777" w:rsidR="009C743A" w:rsidRDefault="009C743A"/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3345"/>
        <w:gridCol w:w="7674"/>
      </w:tblGrid>
      <w:tr w:rsidR="009C743A" w14:paraId="23ADA833" w14:textId="7777777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5AEA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4B2DABD5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Warunki uczestnictwa</w:t>
            </w:r>
          </w:p>
          <w:p w14:paraId="3225E8A4" w14:textId="77777777" w:rsidR="009C743A" w:rsidRDefault="009C74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A262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77147C63" w14:textId="77777777" w:rsidR="009C743A" w:rsidRDefault="009C74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Każdy uczestnik , powinien posiadać ubezpieczenie NNW </w:t>
            </w:r>
          </w:p>
          <w:p w14:paraId="67F4ECA8" w14:textId="73B46396" w:rsidR="009C743A" w:rsidRDefault="009C7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oraz </w:t>
            </w:r>
            <w:r w:rsidR="00D33C03">
              <w:rPr>
                <w:rFonts w:ascii="Arial" w:hAnsi="Arial"/>
              </w:rPr>
              <w:t xml:space="preserve">zgodę rodziców/opiekunów na start </w:t>
            </w:r>
            <w:r w:rsidR="001A0EE0">
              <w:rPr>
                <w:rFonts w:ascii="Arial" w:hAnsi="Arial"/>
              </w:rPr>
              <w:t>w zawodach [ załącznik ]</w:t>
            </w:r>
            <w:r w:rsidR="00846124">
              <w:rPr>
                <w:rFonts w:ascii="Arial" w:hAnsi="Arial"/>
              </w:rPr>
              <w:t>.</w:t>
            </w:r>
          </w:p>
          <w:p w14:paraId="3A27CB43" w14:textId="77777777" w:rsidR="009C743A" w:rsidRDefault="009C743A">
            <w:pPr>
              <w:rPr>
                <w:rFonts w:ascii="Arial" w:hAnsi="Arial"/>
              </w:rPr>
            </w:pPr>
          </w:p>
        </w:tc>
      </w:tr>
    </w:tbl>
    <w:p w14:paraId="581A84B8" w14:textId="77777777" w:rsidR="009C743A" w:rsidRDefault="009C743A"/>
    <w:tbl>
      <w:tblPr>
        <w:tblW w:w="11048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3354"/>
        <w:gridCol w:w="7694"/>
      </w:tblGrid>
      <w:tr w:rsidR="009C743A" w14:paraId="237A360B" w14:textId="77777777" w:rsidTr="005D330F">
        <w:trPr>
          <w:trHeight w:val="176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58AB" w14:textId="77777777" w:rsidR="009C743A" w:rsidRDefault="009C743A">
            <w:pPr>
              <w:snapToGrid w:val="0"/>
              <w:rPr>
                <w:rFonts w:ascii="Arial" w:hAnsi="Arial"/>
                <w:b/>
              </w:rPr>
            </w:pPr>
          </w:p>
          <w:p w14:paraId="33F05916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269666FA" w14:textId="77777777" w:rsidR="009C743A" w:rsidRDefault="009C743A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72F95152" w14:textId="77777777" w:rsidR="009C743A" w:rsidRDefault="00C05E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Przepisy walki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A216" w14:textId="77777777" w:rsidR="009C743A" w:rsidRDefault="009C743A">
            <w:pPr>
              <w:snapToGrid w:val="0"/>
              <w:rPr>
                <w:rFonts w:ascii="Arial" w:hAnsi="Arial"/>
              </w:rPr>
            </w:pPr>
          </w:p>
          <w:p w14:paraId="76A40406" w14:textId="4E7692AB" w:rsidR="009C743A" w:rsidRDefault="00584CA6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Rocznik: 201</w:t>
            </w:r>
            <w:r w:rsidR="003C16D8">
              <w:rPr>
                <w:rFonts w:ascii="Arial" w:hAnsi="Arial"/>
                <w:b/>
                <w:bCs/>
              </w:rPr>
              <w:t>5</w:t>
            </w:r>
          </w:p>
          <w:p w14:paraId="0D3B58D0" w14:textId="77777777" w:rsidR="009C743A" w:rsidRDefault="00C05EF8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obowiązują przepisy PZ Judo  </w:t>
            </w:r>
            <w:r w:rsidRPr="00C05EF8">
              <w:rPr>
                <w:rFonts w:ascii="Arial" w:hAnsi="Arial"/>
                <w:b/>
              </w:rPr>
              <w:t>U-1</w:t>
            </w:r>
            <w:r w:rsidR="007967A6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 xml:space="preserve"> </w:t>
            </w:r>
          </w:p>
          <w:p w14:paraId="38CAD624" w14:textId="09B2832E" w:rsidR="009C743A" w:rsidRDefault="009C743A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walka zaczyna się od uchwytu za judogę </w:t>
            </w:r>
            <w:r w:rsidR="003C16D8">
              <w:rPr>
                <w:rFonts w:ascii="Arial" w:hAnsi="Arial"/>
              </w:rPr>
              <w:t>[ uchwyt dwustronny ]</w:t>
            </w:r>
          </w:p>
          <w:p w14:paraId="5885EDDB" w14:textId="4CDF13B3" w:rsidR="009C743A" w:rsidRDefault="007967A6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Rocznik</w:t>
            </w:r>
            <w:r w:rsidR="00584CA6"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584CA6">
              <w:rPr>
                <w:rFonts w:ascii="Arial" w:hAnsi="Arial"/>
                <w:b/>
                <w:bCs/>
              </w:rPr>
              <w:t>20</w:t>
            </w:r>
            <w:r w:rsidR="00554C40">
              <w:rPr>
                <w:rFonts w:ascii="Arial" w:hAnsi="Arial"/>
                <w:b/>
                <w:bCs/>
              </w:rPr>
              <w:t>1</w:t>
            </w:r>
            <w:r w:rsidR="003C16D8">
              <w:rPr>
                <w:rFonts w:ascii="Arial" w:hAnsi="Arial"/>
                <w:b/>
                <w:bCs/>
              </w:rPr>
              <w:t>3</w:t>
            </w:r>
            <w:r w:rsidR="00584CA6">
              <w:rPr>
                <w:rFonts w:ascii="Arial" w:hAnsi="Arial"/>
                <w:b/>
                <w:bCs/>
              </w:rPr>
              <w:t>/</w:t>
            </w:r>
            <w:r w:rsidR="00554C40">
              <w:rPr>
                <w:rFonts w:ascii="Arial" w:hAnsi="Arial"/>
                <w:b/>
                <w:bCs/>
              </w:rPr>
              <w:t>1</w:t>
            </w:r>
            <w:r w:rsidR="003C16D8">
              <w:rPr>
                <w:rFonts w:ascii="Arial" w:hAnsi="Arial"/>
                <w:b/>
                <w:bCs/>
              </w:rPr>
              <w:t>4</w:t>
            </w:r>
          </w:p>
          <w:p w14:paraId="2502CF0A" w14:textId="77777777" w:rsidR="009C743A" w:rsidRDefault="00C05EF8">
            <w:pPr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obowiązują przepisy PZ Judo </w:t>
            </w:r>
            <w:r w:rsidRPr="00C05EF8">
              <w:rPr>
                <w:rFonts w:ascii="Arial" w:hAnsi="Arial"/>
                <w:b/>
              </w:rPr>
              <w:t>U-12</w:t>
            </w:r>
            <w:r w:rsidR="009C743A">
              <w:rPr>
                <w:rFonts w:ascii="Arial" w:hAnsi="Arial"/>
              </w:rPr>
              <w:t xml:space="preserve"> </w:t>
            </w:r>
          </w:p>
          <w:p w14:paraId="77CD7C5C" w14:textId="0AB20FE0" w:rsidR="00C05EF8" w:rsidRDefault="007967A6" w:rsidP="00C05EF8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Rocznik</w:t>
            </w:r>
            <w:r w:rsidR="00584CA6"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 xml:space="preserve"> </w:t>
            </w:r>
            <w:r w:rsidR="00584CA6">
              <w:rPr>
                <w:rFonts w:ascii="Arial" w:hAnsi="Arial"/>
                <w:b/>
              </w:rPr>
              <w:t>20</w:t>
            </w:r>
            <w:r w:rsidR="003C16D8">
              <w:rPr>
                <w:rFonts w:ascii="Arial" w:hAnsi="Arial"/>
                <w:b/>
              </w:rPr>
              <w:t>11</w:t>
            </w:r>
            <w:r w:rsidR="00584CA6">
              <w:rPr>
                <w:rFonts w:ascii="Arial" w:hAnsi="Arial"/>
                <w:b/>
              </w:rPr>
              <w:t>/</w:t>
            </w:r>
            <w:r w:rsidR="00554C40">
              <w:rPr>
                <w:rFonts w:ascii="Arial" w:hAnsi="Arial"/>
                <w:b/>
              </w:rPr>
              <w:t>1</w:t>
            </w:r>
            <w:r w:rsidR="003C16D8">
              <w:rPr>
                <w:rFonts w:ascii="Arial" w:hAnsi="Arial"/>
                <w:b/>
              </w:rPr>
              <w:t>2</w:t>
            </w:r>
            <w:r w:rsidR="00C05EF8" w:rsidRPr="00C05EF8">
              <w:rPr>
                <w:rFonts w:ascii="Arial" w:hAnsi="Arial"/>
                <w:b/>
              </w:rPr>
              <w:t xml:space="preserve"> </w:t>
            </w:r>
          </w:p>
          <w:p w14:paraId="2128CB70" w14:textId="48C9914D" w:rsidR="00C05EF8" w:rsidRPr="00C05EF8" w:rsidRDefault="00C05EF8" w:rsidP="00C05EF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Arial" w:hAnsi="Arial"/>
                <w:b/>
              </w:rPr>
            </w:pPr>
            <w:r w:rsidRPr="00C05EF8">
              <w:rPr>
                <w:rFonts w:ascii="Arial" w:hAnsi="Arial"/>
              </w:rPr>
              <w:t>obowiązują przepisy</w:t>
            </w:r>
            <w:r>
              <w:rPr>
                <w:rFonts w:ascii="Arial" w:hAnsi="Arial"/>
                <w:b/>
              </w:rPr>
              <w:t xml:space="preserve"> </w:t>
            </w:r>
            <w:r w:rsidRPr="00C05EF8">
              <w:rPr>
                <w:rFonts w:ascii="Arial" w:hAnsi="Arial"/>
              </w:rPr>
              <w:t>PZ Judo</w:t>
            </w:r>
            <w:r>
              <w:rPr>
                <w:rFonts w:ascii="Arial" w:hAnsi="Arial"/>
                <w:b/>
              </w:rPr>
              <w:t xml:space="preserve"> U-1</w:t>
            </w:r>
            <w:r w:rsidR="003C16D8">
              <w:rPr>
                <w:rFonts w:ascii="Arial" w:hAnsi="Arial"/>
                <w:b/>
              </w:rPr>
              <w:t>4</w:t>
            </w:r>
          </w:p>
          <w:p w14:paraId="7196063D" w14:textId="77777777" w:rsidR="007937DC" w:rsidRPr="007937DC" w:rsidRDefault="007937DC" w:rsidP="006B32FC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47B302D0" w14:textId="715DB0F5" w:rsidR="0049451C" w:rsidRPr="0049451C" w:rsidRDefault="0049451C">
      <w:pPr>
        <w:rPr>
          <w:rFonts w:ascii="Arial" w:hAnsi="Arial" w:cs="Arial"/>
        </w:rPr>
      </w:pPr>
      <w:r w:rsidRPr="0049451C">
        <w:rPr>
          <w:rFonts w:ascii="Arial" w:hAnsi="Arial" w:cs="Arial"/>
        </w:rPr>
        <w:t xml:space="preserve">Sponsorzy </w:t>
      </w:r>
      <w:r w:rsidR="00070CFD">
        <w:rPr>
          <w:rFonts w:ascii="Arial" w:hAnsi="Arial" w:cs="Arial"/>
        </w:rPr>
        <w:t>:</w:t>
      </w:r>
      <w:r w:rsidR="0086629F">
        <w:rPr>
          <w:rFonts w:ascii="Arial" w:hAnsi="Arial" w:cs="Arial"/>
        </w:rPr>
        <w:t xml:space="preserve">             </w:t>
      </w:r>
      <w:r w:rsidR="0086629F">
        <w:rPr>
          <w:noProof/>
        </w:rPr>
        <w:drawing>
          <wp:inline distT="0" distB="0" distL="0" distR="0" wp14:anchorId="108173F8" wp14:editId="514AB713">
            <wp:extent cx="971550" cy="878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88" cy="9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F87">
        <w:rPr>
          <w:noProof/>
        </w:rPr>
        <w:drawing>
          <wp:inline distT="0" distB="0" distL="0" distR="0" wp14:anchorId="31E714AD" wp14:editId="0910FBEE">
            <wp:extent cx="2559050" cy="539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F87">
        <w:rPr>
          <w:noProof/>
        </w:rPr>
        <w:t xml:space="preserve">    </w:t>
      </w:r>
      <w:r w:rsidR="00E47F87">
        <w:rPr>
          <w:noProof/>
        </w:rPr>
        <w:drawing>
          <wp:inline distT="0" distB="0" distL="0" distR="0" wp14:anchorId="12CDB1EE" wp14:editId="782FBA72">
            <wp:extent cx="1887538" cy="552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1" cy="55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18D5" w14:textId="3070DBA0" w:rsidR="00721106" w:rsidRDefault="006C1079">
      <w:r>
        <w:t xml:space="preserve">   </w:t>
      </w:r>
      <w:r w:rsidR="0049451C">
        <w:tab/>
      </w:r>
      <w:r>
        <w:t xml:space="preserve">              </w:t>
      </w:r>
      <w:r w:rsidR="0049451C">
        <w:t xml:space="preserve">  </w:t>
      </w:r>
      <w:r>
        <w:t xml:space="preserve">   </w:t>
      </w:r>
      <w:r w:rsidR="0049451C">
        <w:t xml:space="preserve">     </w:t>
      </w:r>
      <w:r w:rsidR="00E47F87">
        <w:rPr>
          <w:noProof/>
        </w:rPr>
        <w:drawing>
          <wp:inline distT="0" distB="0" distL="0" distR="0" wp14:anchorId="51B8D632" wp14:editId="3AFE2D4E">
            <wp:extent cx="1695450" cy="526664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64" cy="5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F87">
        <w:rPr>
          <w:noProof/>
        </w:rPr>
        <w:t xml:space="preserve">                       </w:t>
      </w:r>
      <w:r w:rsidR="00E47F87">
        <w:rPr>
          <w:noProof/>
        </w:rPr>
        <w:drawing>
          <wp:inline distT="0" distB="0" distL="0" distR="0" wp14:anchorId="1CBCAD39" wp14:editId="2B50F2D8">
            <wp:extent cx="704595" cy="707119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5" cy="72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CFD">
        <w:t xml:space="preserve">    </w:t>
      </w:r>
    </w:p>
    <w:p w14:paraId="1526AFB7" w14:textId="50917C68" w:rsidR="0049451C" w:rsidRDefault="00F2455B">
      <w:r>
        <w:t xml:space="preserve">      </w:t>
      </w:r>
    </w:p>
    <w:p w14:paraId="65AF5E59" w14:textId="1A4FD5ED" w:rsidR="00122340" w:rsidRDefault="0086629F">
      <w:r>
        <w:rPr>
          <w:rFonts w:ascii="Arial" w:hAnsi="Arial" w:cs="Arial"/>
        </w:rPr>
        <w:t xml:space="preserve">Patronat :         </w:t>
      </w:r>
      <w:r w:rsidR="00846124"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0B28FBD6" wp14:editId="6D3BCA71">
            <wp:extent cx="1225596" cy="4318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86" cy="4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24">
        <w:rPr>
          <w:rFonts w:ascii="Arial" w:hAnsi="Arial" w:cs="Arial"/>
        </w:rPr>
        <w:t xml:space="preserve">        </w:t>
      </w:r>
      <w:r w:rsidR="0049451C">
        <w:rPr>
          <w:rFonts w:ascii="Arial" w:hAnsi="Arial" w:cs="Arial"/>
        </w:rPr>
        <w:tab/>
      </w:r>
      <w:r w:rsidR="00E47F87">
        <w:rPr>
          <w:noProof/>
        </w:rPr>
        <w:drawing>
          <wp:inline distT="0" distB="0" distL="0" distR="0" wp14:anchorId="3FC7934B" wp14:editId="14B80A8B">
            <wp:extent cx="1174282" cy="1136650"/>
            <wp:effectExtent l="0" t="0" r="698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95" cy="11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51C">
        <w:rPr>
          <w:rFonts w:ascii="Arial" w:hAnsi="Arial" w:cs="Arial"/>
        </w:rPr>
        <w:tab/>
      </w:r>
      <w:r w:rsidR="00122340">
        <w:tab/>
      </w:r>
      <w:r w:rsidR="00614EF0">
        <w:t xml:space="preserve">       </w:t>
      </w:r>
      <w:r w:rsidR="00614EF0">
        <w:rPr>
          <w:noProof/>
        </w:rPr>
        <w:drawing>
          <wp:inline distT="0" distB="0" distL="0" distR="0" wp14:anchorId="03CE9415" wp14:editId="3C8F7D6E">
            <wp:extent cx="666750" cy="666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340" w:rsidSect="00614EF0">
      <w:pgSz w:w="11906" w:h="16838"/>
      <w:pgMar w:top="454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AC3B6D"/>
    <w:multiLevelType w:val="hybridMultilevel"/>
    <w:tmpl w:val="EB7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974709">
    <w:abstractNumId w:val="0"/>
  </w:num>
  <w:num w:numId="2" w16cid:durableId="919366210">
    <w:abstractNumId w:val="1"/>
  </w:num>
  <w:num w:numId="3" w16cid:durableId="1234850500">
    <w:abstractNumId w:val="2"/>
  </w:num>
  <w:num w:numId="4" w16cid:durableId="596837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A"/>
    <w:rsid w:val="000430AE"/>
    <w:rsid w:val="00070CFD"/>
    <w:rsid w:val="00092D29"/>
    <w:rsid w:val="000E1FBA"/>
    <w:rsid w:val="001079FA"/>
    <w:rsid w:val="00113386"/>
    <w:rsid w:val="00122340"/>
    <w:rsid w:val="0015095D"/>
    <w:rsid w:val="001A0EE0"/>
    <w:rsid w:val="001E06AD"/>
    <w:rsid w:val="00235D92"/>
    <w:rsid w:val="00252583"/>
    <w:rsid w:val="00333B5C"/>
    <w:rsid w:val="00346595"/>
    <w:rsid w:val="00393C90"/>
    <w:rsid w:val="003C16D8"/>
    <w:rsid w:val="003E45AB"/>
    <w:rsid w:val="003E6941"/>
    <w:rsid w:val="004226BE"/>
    <w:rsid w:val="00451BCC"/>
    <w:rsid w:val="0049451C"/>
    <w:rsid w:val="00514DD0"/>
    <w:rsid w:val="00554C40"/>
    <w:rsid w:val="00584CA6"/>
    <w:rsid w:val="00590494"/>
    <w:rsid w:val="005D330F"/>
    <w:rsid w:val="00614EF0"/>
    <w:rsid w:val="006663DF"/>
    <w:rsid w:val="00690CA8"/>
    <w:rsid w:val="006912AB"/>
    <w:rsid w:val="006A4D7D"/>
    <w:rsid w:val="006B32FC"/>
    <w:rsid w:val="006C1079"/>
    <w:rsid w:val="006F7E8C"/>
    <w:rsid w:val="00713D0A"/>
    <w:rsid w:val="00721106"/>
    <w:rsid w:val="00750FB5"/>
    <w:rsid w:val="007937DC"/>
    <w:rsid w:val="007967A6"/>
    <w:rsid w:val="00842F3F"/>
    <w:rsid w:val="00846124"/>
    <w:rsid w:val="0086629F"/>
    <w:rsid w:val="008F5DB4"/>
    <w:rsid w:val="0092513E"/>
    <w:rsid w:val="00945EBA"/>
    <w:rsid w:val="0096449B"/>
    <w:rsid w:val="009C743A"/>
    <w:rsid w:val="00A05EBC"/>
    <w:rsid w:val="00A80F54"/>
    <w:rsid w:val="00AA0B97"/>
    <w:rsid w:val="00B6297D"/>
    <w:rsid w:val="00B86CDD"/>
    <w:rsid w:val="00BC6BC8"/>
    <w:rsid w:val="00C00534"/>
    <w:rsid w:val="00C02D59"/>
    <w:rsid w:val="00C05EF8"/>
    <w:rsid w:val="00C537C0"/>
    <w:rsid w:val="00CB1CF0"/>
    <w:rsid w:val="00CB7C4A"/>
    <w:rsid w:val="00CE4007"/>
    <w:rsid w:val="00D15B91"/>
    <w:rsid w:val="00D33C03"/>
    <w:rsid w:val="00D90277"/>
    <w:rsid w:val="00D927DD"/>
    <w:rsid w:val="00DB24D4"/>
    <w:rsid w:val="00E47F87"/>
    <w:rsid w:val="00EA37E4"/>
    <w:rsid w:val="00EF5B30"/>
    <w:rsid w:val="00F2455B"/>
    <w:rsid w:val="00F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13DA0"/>
  <w15:docId w15:val="{98FC9096-335D-4F66-AC7E-7677C58C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59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B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.galeon@wp.pl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ED87-9033-4A90-A2BA-0B2E4FEC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 OGÓLNOPOLSKI  DRUŻYNOWY  TURNIEJ</vt:lpstr>
    </vt:vector>
  </TitlesOfParts>
  <Company/>
  <LinksUpToDate>false</LinksUpToDate>
  <CharactersWithSpaces>2345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mailto:uks.galeon@wp.pl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 OGÓLNOPOLSKI  DRUŻYNOWY  TURNIEJ</dc:title>
  <dc:creator>JASKO</dc:creator>
  <cp:lastModifiedBy>Andrzej Jasiński</cp:lastModifiedBy>
  <cp:revision>3</cp:revision>
  <cp:lastPrinted>2018-12-04T12:53:00Z</cp:lastPrinted>
  <dcterms:created xsi:type="dcterms:W3CDTF">2023-01-23T11:53:00Z</dcterms:created>
  <dcterms:modified xsi:type="dcterms:W3CDTF">2023-01-23T14:36:00Z</dcterms:modified>
</cp:coreProperties>
</file>